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BD" w:rsidRDefault="00B937BD" w:rsidP="00927F38">
      <w:pPr>
        <w:rPr>
          <w:rFonts w:ascii="Calibri"/>
          <w:spacing w:val="-1"/>
          <w:sz w:val="24"/>
        </w:rPr>
      </w:pPr>
      <w:bookmarkStart w:id="0" w:name="_GoBack"/>
      <w:bookmarkEnd w:id="0"/>
    </w:p>
    <w:p w:rsidR="002F7789" w:rsidRDefault="00927F38" w:rsidP="00927F38">
      <w:pPr>
        <w:rPr>
          <w:rFonts w:ascii="Calibri"/>
          <w:spacing w:val="-1"/>
          <w:sz w:val="24"/>
        </w:rPr>
      </w:pP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6F8AB" wp14:editId="3F60BD45">
                <wp:simplePos x="0" y="0"/>
                <wp:positionH relativeFrom="column">
                  <wp:posOffset>4181475</wp:posOffset>
                </wp:positionH>
                <wp:positionV relativeFrom="paragraph">
                  <wp:posOffset>151130</wp:posOffset>
                </wp:positionV>
                <wp:extent cx="2562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CFE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1.9pt" to="53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" strokecolor="black [3040]"/>
            </w:pict>
          </mc:Fallback>
        </mc:AlternateContent>
      </w: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58C08" wp14:editId="5A907509">
                <wp:simplePos x="0" y="0"/>
                <wp:positionH relativeFrom="column">
                  <wp:posOffset>2435225</wp:posOffset>
                </wp:positionH>
                <wp:positionV relativeFrom="paragraph">
                  <wp:posOffset>159385</wp:posOffset>
                </wp:positionV>
                <wp:extent cx="6953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A4685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12.55pt" to="24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" strokecolor="black [3040]"/>
            </w:pict>
          </mc:Fallback>
        </mc:AlternateContent>
      </w: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E836C" wp14:editId="15691669">
                <wp:simplePos x="0" y="0"/>
                <wp:positionH relativeFrom="column">
                  <wp:posOffset>349250</wp:posOffset>
                </wp:positionH>
                <wp:positionV relativeFrom="paragraph">
                  <wp:posOffset>163195</wp:posOffset>
                </wp:positionV>
                <wp:extent cx="9334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073A"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12.85pt" to="10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A8tgEAALgDAAAOAAAAZHJzL2Uyb0RvYy54bWysU8GOEzEMvSPxD1HudKa7gGD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" strokecolor="black [3040]"/>
            </w:pict>
          </mc:Fallback>
        </mc:AlternateContent>
      </w:r>
      <w:r w:rsidR="001B2EAD">
        <w:rPr>
          <w:rFonts w:ascii="Calibri"/>
          <w:spacing w:val="-1"/>
          <w:sz w:val="24"/>
        </w:rPr>
        <w:t>Date:</w:t>
      </w:r>
      <w:r w:rsidR="001B2EAD">
        <w:rPr>
          <w:rFonts w:ascii="Calibri"/>
          <w:spacing w:val="-1"/>
          <w:sz w:val="24"/>
        </w:rPr>
        <w:tab/>
      </w:r>
      <w:r w:rsidR="001B2EAD">
        <w:rPr>
          <w:rFonts w:ascii="Calibri"/>
          <w:spacing w:val="-1"/>
          <w:sz w:val="24"/>
        </w:rPr>
        <w:tab/>
      </w:r>
      <w:r w:rsidR="001B2EAD">
        <w:rPr>
          <w:rFonts w:ascii="Calibri"/>
          <w:spacing w:val="-1"/>
          <w:sz w:val="24"/>
        </w:rPr>
        <w:tab/>
        <w:t>Company</w:t>
      </w:r>
      <w:r w:rsidR="00281694">
        <w:rPr>
          <w:rFonts w:ascii="Calibri"/>
          <w:spacing w:val="-1"/>
          <w:sz w:val="24"/>
        </w:rPr>
        <w:t xml:space="preserve"> / BU #:</w:t>
      </w:r>
      <w:r w:rsidR="00281694">
        <w:rPr>
          <w:rFonts w:ascii="Calibri"/>
          <w:spacing w:val="-1"/>
          <w:sz w:val="24"/>
        </w:rPr>
        <w:tab/>
        <w:t xml:space="preserve">             </w:t>
      </w:r>
      <w:r>
        <w:rPr>
          <w:rFonts w:ascii="Calibri"/>
          <w:spacing w:val="-1"/>
          <w:sz w:val="24"/>
        </w:rPr>
        <w:t xml:space="preserve"> </w:t>
      </w:r>
      <w:r w:rsidR="001B2EAD">
        <w:rPr>
          <w:rFonts w:ascii="Calibri"/>
          <w:spacing w:val="-1"/>
          <w:sz w:val="24"/>
        </w:rPr>
        <w:t>Agency Name:</w:t>
      </w:r>
    </w:p>
    <w:p w:rsidR="001B2EAD" w:rsidRPr="00281694" w:rsidRDefault="001B2EAD" w:rsidP="00281694">
      <w:pPr>
        <w:ind w:left="108"/>
        <w:rPr>
          <w:rFonts w:ascii="Calibri"/>
          <w:spacing w:val="-1"/>
          <w:sz w:val="16"/>
          <w:szCs w:val="16"/>
        </w:rPr>
      </w:pPr>
    </w:p>
    <w:p w:rsidR="004F1F9C" w:rsidRDefault="00927F38" w:rsidP="00927F38">
      <w:pPr>
        <w:rPr>
          <w:rFonts w:ascii="Calibri"/>
          <w:spacing w:val="-1"/>
          <w:sz w:val="24"/>
        </w:rPr>
      </w:pP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D2A3B" wp14:editId="56154250">
                <wp:simplePos x="0" y="0"/>
                <wp:positionH relativeFrom="column">
                  <wp:posOffset>6115050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B5EAD" id="Rectangle 21" o:spid="_x0000_s1026" style="position:absolute;margin-left:481.5pt;margin-top:3.75pt;width:9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45CF1" wp14:editId="233DABAF">
                <wp:simplePos x="0" y="0"/>
                <wp:positionH relativeFrom="column">
                  <wp:posOffset>5070475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F38" w:rsidRDefault="00927F38" w:rsidP="00927F3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5CF1" id="Rectangle 20" o:spid="_x0000_s1026" style="position:absolute;margin-left:399.25pt;margin-top:3.8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" fillcolor="white [3201]" strokecolor="black [3213]" strokeweight="2pt">
                <v:textbox>
                  <w:txbxContent>
                    <w:p w:rsidR="00927F38" w:rsidRDefault="00927F38" w:rsidP="00927F3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A98B2" wp14:editId="5F351EA2">
                <wp:simplePos x="0" y="0"/>
                <wp:positionH relativeFrom="column">
                  <wp:posOffset>962026</wp:posOffset>
                </wp:positionH>
                <wp:positionV relativeFrom="paragraph">
                  <wp:posOffset>154940</wp:posOffset>
                </wp:positionV>
                <wp:extent cx="21717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3A12D" id="Straight Connector 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2pt" to="24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" strokecolor="black [3040]"/>
            </w:pict>
          </mc:Fallback>
        </mc:AlternateContent>
      </w:r>
      <w:r w:rsidR="004F1F9C">
        <w:rPr>
          <w:rFonts w:ascii="Calibri"/>
          <w:spacing w:val="-1"/>
          <w:sz w:val="24"/>
        </w:rPr>
        <w:t xml:space="preserve">Submitted By: </w:t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</w:rPr>
        <w:t xml:space="preserve"> </w:t>
      </w:r>
      <w:r w:rsidR="00140E54">
        <w:rPr>
          <w:rFonts w:ascii="Calibri"/>
          <w:spacing w:val="-1"/>
          <w:sz w:val="24"/>
        </w:rPr>
        <w:t>System</w:t>
      </w:r>
      <w:r w:rsidR="00E44FFA">
        <w:rPr>
          <w:rFonts w:ascii="Calibri"/>
          <w:spacing w:val="-1"/>
          <w:sz w:val="24"/>
        </w:rPr>
        <w:t xml:space="preserve"> (Choose 1)</w:t>
      </w:r>
      <w:r w:rsidR="00140E54">
        <w:rPr>
          <w:rFonts w:ascii="Calibri"/>
          <w:spacing w:val="-1"/>
          <w:sz w:val="24"/>
        </w:rPr>
        <w:t xml:space="preserve">:  </w:t>
      </w:r>
      <w:r>
        <w:rPr>
          <w:rFonts w:ascii="Calibri"/>
          <w:spacing w:val="-1"/>
          <w:sz w:val="24"/>
        </w:rPr>
        <w:t xml:space="preserve">   </w:t>
      </w:r>
      <w:r w:rsidR="00140E54">
        <w:rPr>
          <w:rFonts w:ascii="Calibri"/>
          <w:spacing w:val="-1"/>
          <w:sz w:val="24"/>
        </w:rPr>
        <w:t>HCM:</w:t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  <w:t xml:space="preserve">FSCM:  </w:t>
      </w:r>
    </w:p>
    <w:p w:rsidR="004F1F9C" w:rsidRPr="00281694" w:rsidRDefault="004F1F9C" w:rsidP="00281694">
      <w:pPr>
        <w:ind w:left="108"/>
        <w:rPr>
          <w:rFonts w:ascii="Calibri"/>
          <w:spacing w:val="-1"/>
          <w:sz w:val="16"/>
          <w:szCs w:val="16"/>
        </w:rPr>
      </w:pPr>
    </w:p>
    <w:p w:rsidR="001B2EAD" w:rsidRDefault="004F1F9C" w:rsidP="00927F38">
      <w:pPr>
        <w:rPr>
          <w:rFonts w:ascii="Calibri"/>
          <w:spacing w:val="-1"/>
          <w:sz w:val="24"/>
        </w:rPr>
      </w:pPr>
      <w:r w:rsidRPr="00A9784B">
        <w:rPr>
          <w:rFonts w:ascii="Calibri"/>
          <w:i/>
          <w:noProof/>
          <w:spacing w:val="-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F4703" wp14:editId="2592322F">
                <wp:simplePos x="0" y="0"/>
                <wp:positionH relativeFrom="column">
                  <wp:posOffset>2381250</wp:posOffset>
                </wp:positionH>
                <wp:positionV relativeFrom="paragraph">
                  <wp:posOffset>149859</wp:posOffset>
                </wp:positionV>
                <wp:extent cx="37433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8400E" id="Straight Connector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1.8pt" to="48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" strokecolor="black [3040]"/>
            </w:pict>
          </mc:Fallback>
        </mc:AlternateContent>
      </w:r>
      <w:r w:rsidR="001B2EAD" w:rsidRPr="00A9784B">
        <w:rPr>
          <w:rFonts w:ascii="Calibri"/>
          <w:i/>
          <w:spacing w:val="-1"/>
          <w:sz w:val="24"/>
          <w:u w:val="single"/>
        </w:rPr>
        <w:t>Printed</w:t>
      </w:r>
      <w:r w:rsidR="001B2EAD">
        <w:rPr>
          <w:rFonts w:ascii="Calibri"/>
          <w:spacing w:val="-1"/>
          <w:sz w:val="24"/>
        </w:rPr>
        <w:t xml:space="preserve"> Name of Signature Authority</w:t>
      </w:r>
      <w:r w:rsidR="009D1D9F">
        <w:rPr>
          <w:rFonts w:ascii="Calibri"/>
          <w:spacing w:val="-1"/>
          <w:sz w:val="24"/>
        </w:rPr>
        <w:t>:</w:t>
      </w:r>
    </w:p>
    <w:p w:rsidR="001B2EAD" w:rsidRDefault="001B2EAD" w:rsidP="00281694">
      <w:pPr>
        <w:widowControl/>
        <w:ind w:left="720" w:firstLine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746422" w:rsidRPr="00746422" w:rsidRDefault="00746422" w:rsidP="00927F38">
      <w:pPr>
        <w:widowControl/>
        <w:rPr>
          <w:rFonts w:ascii="Arial" w:eastAsia="Times New Roman" w:hAnsi="Arial" w:cs="Arial"/>
          <w:b/>
          <w:bCs/>
          <w:sz w:val="20"/>
          <w:szCs w:val="20"/>
        </w:rPr>
      </w:pPr>
      <w:r w:rsidRPr="00746422">
        <w:rPr>
          <w:rFonts w:ascii="Arial" w:eastAsia="Times New Roman" w:hAnsi="Arial" w:cs="Arial"/>
          <w:b/>
          <w:bCs/>
          <w:sz w:val="20"/>
          <w:szCs w:val="20"/>
        </w:rPr>
        <w:t>PLEASE FOLLOW THE</w:t>
      </w:r>
      <w:r w:rsidR="000D6A0C">
        <w:rPr>
          <w:rFonts w:ascii="Arial" w:eastAsia="Times New Roman" w:hAnsi="Arial" w:cs="Arial"/>
          <w:b/>
          <w:bCs/>
          <w:sz w:val="20"/>
          <w:szCs w:val="20"/>
        </w:rPr>
        <w:t>SE</w:t>
      </w:r>
      <w:r w:rsidRPr="007464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D6A0C">
        <w:rPr>
          <w:rFonts w:ascii="Arial" w:eastAsia="Times New Roman" w:hAnsi="Arial" w:cs="Arial"/>
          <w:b/>
          <w:bCs/>
          <w:sz w:val="20"/>
          <w:szCs w:val="20"/>
        </w:rPr>
        <w:t>STEPS</w:t>
      </w:r>
      <w:r w:rsidRPr="007464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84261">
        <w:rPr>
          <w:rFonts w:ascii="Arial" w:eastAsia="Times New Roman" w:hAnsi="Arial" w:cs="Arial"/>
          <w:b/>
          <w:bCs/>
          <w:sz w:val="20"/>
          <w:szCs w:val="20"/>
        </w:rPr>
        <w:t>TO SUBMIT A SIGNATURE CHANGE.</w:t>
      </w:r>
    </w:p>
    <w:p w:rsidR="00746422" w:rsidRDefault="00746422" w:rsidP="00746422">
      <w:pPr>
        <w:widowControl/>
        <w:ind w:left="720" w:firstLine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746422" w:rsidRPr="00281694" w:rsidRDefault="00746422" w:rsidP="00927F38">
      <w:pPr>
        <w:pStyle w:val="ListParagraph"/>
        <w:widowControl/>
        <w:numPr>
          <w:ilvl w:val="0"/>
          <w:numId w:val="4"/>
        </w:numPr>
        <w:ind w:left="1080"/>
        <w:rPr>
          <w:rFonts w:ascii="Arial" w:eastAsia="Times New Roman" w:hAnsi="Arial" w:cs="Arial"/>
          <w:bCs/>
          <w:sz w:val="20"/>
          <w:szCs w:val="20"/>
        </w:rPr>
      </w:pPr>
      <w:r w:rsidRPr="00746422">
        <w:rPr>
          <w:rFonts w:ascii="Arial" w:eastAsia="Times New Roman" w:hAnsi="Arial" w:cs="Arial"/>
          <w:b/>
          <w:bCs/>
          <w:sz w:val="20"/>
          <w:szCs w:val="20"/>
        </w:rPr>
        <w:t xml:space="preserve">Print this form.  </w:t>
      </w:r>
      <w:r w:rsidR="00E44FFA">
        <w:rPr>
          <w:rFonts w:ascii="Arial" w:eastAsia="Times New Roman" w:hAnsi="Arial" w:cs="Arial"/>
          <w:b/>
          <w:bCs/>
          <w:sz w:val="20"/>
          <w:szCs w:val="20"/>
        </w:rPr>
        <w:t xml:space="preserve">Please </w:t>
      </w:r>
      <w:r w:rsidR="00EF769E">
        <w:rPr>
          <w:rFonts w:ascii="Arial" w:eastAsia="Times New Roman" w:hAnsi="Arial" w:cs="Arial"/>
          <w:b/>
          <w:bCs/>
          <w:sz w:val="20"/>
          <w:szCs w:val="20"/>
        </w:rPr>
        <w:t>submit</w:t>
      </w:r>
      <w:r w:rsidR="00E44FFA">
        <w:rPr>
          <w:rFonts w:ascii="Arial" w:eastAsia="Times New Roman" w:hAnsi="Arial" w:cs="Arial"/>
          <w:b/>
          <w:bCs/>
          <w:sz w:val="20"/>
          <w:szCs w:val="20"/>
        </w:rPr>
        <w:t xml:space="preserve"> a separate form for HCM and FSCM signatures.</w:t>
      </w:r>
    </w:p>
    <w:p w:rsidR="00746422" w:rsidRPr="00281694" w:rsidRDefault="00B82ECF" w:rsidP="00927F38">
      <w:pPr>
        <w:pStyle w:val="ListParagraph"/>
        <w:widowControl/>
        <w:numPr>
          <w:ilvl w:val="0"/>
          <w:numId w:val="4"/>
        </w:numPr>
        <w:ind w:left="1080" w:right="360"/>
        <w:rPr>
          <w:rFonts w:ascii="Arial" w:eastAsia="Times New Roman" w:hAnsi="Arial" w:cs="Arial"/>
          <w:bCs/>
          <w:sz w:val="20"/>
          <w:szCs w:val="20"/>
        </w:rPr>
      </w:pPr>
      <w:r w:rsidRPr="00746422">
        <w:rPr>
          <w:rFonts w:ascii="Calibri"/>
          <w:spacing w:val="-1"/>
          <w:sz w:val="24"/>
        </w:rPr>
        <w:t xml:space="preserve">Please use </w:t>
      </w:r>
      <w:r w:rsidRPr="00746422">
        <w:rPr>
          <w:rFonts w:ascii="Calibri"/>
          <w:b/>
          <w:spacing w:val="-1"/>
          <w:sz w:val="24"/>
        </w:rPr>
        <w:t>bla</w:t>
      </w:r>
      <w:r w:rsidR="005468C0" w:rsidRPr="00746422">
        <w:rPr>
          <w:rFonts w:ascii="Calibri"/>
          <w:b/>
          <w:spacing w:val="-1"/>
          <w:sz w:val="24"/>
        </w:rPr>
        <w:t>c</w:t>
      </w:r>
      <w:r w:rsidRPr="00746422">
        <w:rPr>
          <w:rFonts w:ascii="Calibri"/>
          <w:b/>
          <w:spacing w:val="-1"/>
          <w:sz w:val="24"/>
        </w:rPr>
        <w:t>k</w:t>
      </w:r>
      <w:r w:rsidRPr="00746422">
        <w:rPr>
          <w:rFonts w:ascii="Calibri"/>
          <w:spacing w:val="-1"/>
          <w:sz w:val="24"/>
        </w:rPr>
        <w:t xml:space="preserve"> ink </w:t>
      </w:r>
      <w:r w:rsidR="002F7789" w:rsidRPr="00746422">
        <w:rPr>
          <w:rFonts w:ascii="Calibri"/>
          <w:spacing w:val="-1"/>
          <w:sz w:val="24"/>
        </w:rPr>
        <w:t xml:space="preserve">ball point </w:t>
      </w:r>
      <w:r w:rsidR="002F7789" w:rsidRPr="00746422">
        <w:rPr>
          <w:rFonts w:ascii="Calibri" w:eastAsia="Calibri" w:hAnsi="Calibri" w:cs="Calibri"/>
          <w:sz w:val="24"/>
          <w:szCs w:val="24"/>
        </w:rPr>
        <w:t xml:space="preserve">or a medium felt tip pen </w:t>
      </w:r>
      <w:r w:rsidRPr="00746422">
        <w:rPr>
          <w:rFonts w:ascii="Calibri"/>
          <w:spacing w:val="-1"/>
          <w:sz w:val="24"/>
        </w:rPr>
        <w:t xml:space="preserve">so it can be scanned </w:t>
      </w:r>
      <w:r w:rsidR="00211D9D">
        <w:rPr>
          <w:rFonts w:ascii="Calibri"/>
          <w:spacing w:val="-1"/>
          <w:sz w:val="24"/>
        </w:rPr>
        <w:t>for</w:t>
      </w:r>
      <w:r w:rsidRPr="00746422">
        <w:rPr>
          <w:rFonts w:ascii="Calibri"/>
          <w:spacing w:val="-1"/>
          <w:sz w:val="24"/>
        </w:rPr>
        <w:t xml:space="preserve"> the best possible resolution</w:t>
      </w:r>
      <w:r w:rsidR="00B74872">
        <w:rPr>
          <w:rFonts w:ascii="Calibri"/>
          <w:spacing w:val="-1"/>
          <w:sz w:val="24"/>
        </w:rPr>
        <w:t>.</w:t>
      </w:r>
    </w:p>
    <w:p w:rsidR="00746422" w:rsidRPr="00281694" w:rsidRDefault="00746422" w:rsidP="00927F38">
      <w:pPr>
        <w:pStyle w:val="ListParagraph"/>
        <w:widowControl/>
        <w:numPr>
          <w:ilvl w:val="0"/>
          <w:numId w:val="4"/>
        </w:numPr>
        <w:ind w:left="1080"/>
        <w:rPr>
          <w:rFonts w:ascii="Arial" w:eastAsia="Times New Roman" w:hAnsi="Arial" w:cs="Arial"/>
          <w:bCs/>
          <w:sz w:val="20"/>
          <w:szCs w:val="20"/>
        </w:rPr>
      </w:pPr>
      <w:r w:rsidRPr="00746422">
        <w:rPr>
          <w:rFonts w:ascii="Calibri" w:eastAsia="Calibri" w:hAnsi="Calibri" w:cs="Calibri"/>
          <w:sz w:val="24"/>
          <w:szCs w:val="24"/>
        </w:rPr>
        <w:t xml:space="preserve">Sign your name </w:t>
      </w:r>
      <w:r w:rsidR="00AB5CAB">
        <w:rPr>
          <w:rFonts w:ascii="Calibri" w:eastAsia="Calibri" w:hAnsi="Calibri" w:cs="Calibri"/>
          <w:sz w:val="24"/>
          <w:szCs w:val="24"/>
        </w:rPr>
        <w:t xml:space="preserve">three </w:t>
      </w:r>
      <w:r w:rsidRPr="00746422">
        <w:rPr>
          <w:rFonts w:ascii="Calibri" w:eastAsia="Calibri" w:hAnsi="Calibri" w:cs="Calibri"/>
          <w:sz w:val="24"/>
          <w:szCs w:val="24"/>
        </w:rPr>
        <w:t>times, once in each of the underlying boxes.</w:t>
      </w:r>
    </w:p>
    <w:p w:rsidR="00746422" w:rsidRPr="00281694" w:rsidRDefault="00746422" w:rsidP="00927F38">
      <w:pPr>
        <w:pStyle w:val="ListParagraph"/>
        <w:widowControl/>
        <w:numPr>
          <w:ilvl w:val="0"/>
          <w:numId w:val="4"/>
        </w:numPr>
        <w:ind w:left="1080"/>
        <w:rPr>
          <w:rFonts w:ascii="Arial" w:eastAsia="Times New Roman" w:hAnsi="Arial" w:cs="Arial"/>
          <w:bCs/>
          <w:sz w:val="20"/>
          <w:szCs w:val="20"/>
        </w:rPr>
      </w:pPr>
      <w:r w:rsidRPr="00746422">
        <w:rPr>
          <w:rFonts w:ascii="Calibri" w:eastAsia="Calibri" w:hAnsi="Calibri" w:cs="Calibri"/>
          <w:sz w:val="24"/>
          <w:szCs w:val="24"/>
        </w:rPr>
        <w:t xml:space="preserve">Signatures must fit </w:t>
      </w:r>
      <w:r w:rsidRPr="00746422">
        <w:rPr>
          <w:rFonts w:ascii="Calibri" w:eastAsia="Calibri" w:hAnsi="Calibri" w:cs="Calibri"/>
          <w:sz w:val="24"/>
          <w:szCs w:val="24"/>
          <w:u w:val="single"/>
        </w:rPr>
        <w:t>within</w:t>
      </w:r>
      <w:r w:rsidRPr="00746422">
        <w:rPr>
          <w:rFonts w:ascii="Calibri" w:eastAsia="Calibri" w:hAnsi="Calibri" w:cs="Calibri"/>
          <w:sz w:val="24"/>
          <w:szCs w:val="24"/>
        </w:rPr>
        <w:t xml:space="preserve"> the lines outlining the area of the box on the form.  (Refers to </w:t>
      </w:r>
      <w:r w:rsidR="000D6A0C">
        <w:rPr>
          <w:rFonts w:ascii="Calibri" w:eastAsia="Calibri" w:hAnsi="Calibri" w:cs="Calibri"/>
          <w:sz w:val="24"/>
          <w:szCs w:val="24"/>
        </w:rPr>
        <w:t xml:space="preserve">both </w:t>
      </w:r>
      <w:r w:rsidRPr="00746422">
        <w:rPr>
          <w:rFonts w:ascii="Calibri" w:eastAsia="Calibri" w:hAnsi="Calibri" w:cs="Calibri"/>
          <w:sz w:val="24"/>
          <w:szCs w:val="24"/>
        </w:rPr>
        <w:t>height and width.)</w:t>
      </w:r>
    </w:p>
    <w:p w:rsidR="00281694" w:rsidRPr="00281694" w:rsidRDefault="00281694" w:rsidP="00927F38">
      <w:pPr>
        <w:pStyle w:val="ListParagraph"/>
        <w:widowControl/>
        <w:numPr>
          <w:ilvl w:val="0"/>
          <w:numId w:val="4"/>
        </w:numPr>
        <w:ind w:left="1080" w:right="360"/>
        <w:rPr>
          <w:rFonts w:ascii="Calibri" w:eastAsia="Calibri" w:hAnsi="Calibri" w:cs="Calibri"/>
          <w:sz w:val="24"/>
          <w:szCs w:val="24"/>
        </w:rPr>
      </w:pPr>
      <w:r w:rsidRPr="00281694">
        <w:rPr>
          <w:rFonts w:ascii="Calibri" w:eastAsia="Calibri" w:hAnsi="Calibri" w:cs="Calibri"/>
          <w:sz w:val="24"/>
          <w:szCs w:val="24"/>
        </w:rPr>
        <w:t xml:space="preserve">Mail the </w:t>
      </w:r>
      <w:r w:rsidR="007D5F6C">
        <w:rPr>
          <w:rFonts w:ascii="Calibri" w:eastAsia="Calibri" w:hAnsi="Calibri" w:cs="Calibri"/>
          <w:sz w:val="24"/>
          <w:szCs w:val="24"/>
        </w:rPr>
        <w:t>original printed</w:t>
      </w:r>
      <w:r w:rsidRPr="00281694">
        <w:rPr>
          <w:rFonts w:ascii="Calibri" w:eastAsia="Calibri" w:hAnsi="Calibri" w:cs="Calibri"/>
          <w:sz w:val="24"/>
          <w:szCs w:val="24"/>
        </w:rPr>
        <w:t xml:space="preserve"> form to SAO.  Do not submit </w:t>
      </w:r>
      <w:r w:rsidR="00830BBB">
        <w:rPr>
          <w:rFonts w:ascii="Calibri" w:eastAsia="Calibri" w:hAnsi="Calibri" w:cs="Calibri"/>
          <w:sz w:val="24"/>
          <w:szCs w:val="24"/>
        </w:rPr>
        <w:t>the f</w:t>
      </w:r>
      <w:r w:rsidR="00B937BD">
        <w:rPr>
          <w:rFonts w:ascii="Calibri" w:eastAsia="Calibri" w:hAnsi="Calibri" w:cs="Calibri"/>
          <w:sz w:val="24"/>
          <w:szCs w:val="24"/>
        </w:rPr>
        <w:t>or</w:t>
      </w:r>
      <w:r w:rsidR="00830BBB">
        <w:rPr>
          <w:rFonts w:ascii="Calibri" w:eastAsia="Calibri" w:hAnsi="Calibri" w:cs="Calibri"/>
          <w:sz w:val="24"/>
          <w:szCs w:val="24"/>
        </w:rPr>
        <w:t xml:space="preserve">m </w:t>
      </w:r>
      <w:r w:rsidRPr="00281694">
        <w:rPr>
          <w:rFonts w:ascii="Calibri" w:eastAsia="Calibri" w:hAnsi="Calibri" w:cs="Calibri"/>
          <w:sz w:val="24"/>
          <w:szCs w:val="24"/>
        </w:rPr>
        <w:t>via e-mail.</w:t>
      </w:r>
      <w:r w:rsidR="007D5F6C">
        <w:rPr>
          <w:rFonts w:ascii="Calibri" w:eastAsia="Calibri" w:hAnsi="Calibri" w:cs="Calibri"/>
          <w:sz w:val="24"/>
          <w:szCs w:val="24"/>
        </w:rPr>
        <w:t xml:space="preserve"> For HCM, mail to the attention of the Teamworks - HCM Team.  For Financials, mail to the attention of Teamworks – FSCM Team.</w:t>
      </w:r>
    </w:p>
    <w:p w:rsidR="00281694" w:rsidRPr="00281694" w:rsidRDefault="00281694" w:rsidP="00927F38">
      <w:pPr>
        <w:widowControl/>
        <w:ind w:left="2880"/>
        <w:rPr>
          <w:rFonts w:ascii="Calibri" w:eastAsia="Calibri" w:hAnsi="Calibri" w:cs="Calibri"/>
          <w:sz w:val="24"/>
          <w:szCs w:val="24"/>
        </w:rPr>
      </w:pPr>
      <w:r w:rsidRPr="00281694">
        <w:rPr>
          <w:rFonts w:ascii="Calibri" w:eastAsia="Calibri" w:hAnsi="Calibri" w:cs="Calibri"/>
          <w:sz w:val="24"/>
          <w:szCs w:val="24"/>
        </w:rPr>
        <w:t>State Accounting Office</w:t>
      </w:r>
    </w:p>
    <w:p w:rsidR="00281694" w:rsidRPr="00281694" w:rsidRDefault="00281694" w:rsidP="00927F38">
      <w:pPr>
        <w:widowControl/>
        <w:ind w:left="2880"/>
        <w:rPr>
          <w:rFonts w:ascii="Calibri" w:eastAsia="Calibri" w:hAnsi="Calibri" w:cs="Calibri"/>
          <w:sz w:val="24"/>
          <w:szCs w:val="24"/>
        </w:rPr>
      </w:pPr>
      <w:r w:rsidRPr="00281694">
        <w:rPr>
          <w:rFonts w:ascii="Calibri" w:eastAsia="Calibri" w:hAnsi="Calibri" w:cs="Calibri"/>
          <w:sz w:val="24"/>
          <w:szCs w:val="24"/>
        </w:rPr>
        <w:t>200 Piedmont Avenue SE</w:t>
      </w:r>
    </w:p>
    <w:p w:rsidR="00281694" w:rsidRPr="00281694" w:rsidRDefault="00281694" w:rsidP="00927F38">
      <w:pPr>
        <w:widowControl/>
        <w:ind w:left="2880"/>
        <w:rPr>
          <w:rFonts w:ascii="Calibri" w:eastAsia="Calibri" w:hAnsi="Calibri" w:cs="Calibri"/>
          <w:sz w:val="24"/>
          <w:szCs w:val="24"/>
        </w:rPr>
      </w:pPr>
      <w:r w:rsidRPr="00281694">
        <w:rPr>
          <w:rFonts w:ascii="Calibri" w:eastAsia="Calibri" w:hAnsi="Calibri" w:cs="Calibri"/>
          <w:sz w:val="24"/>
          <w:szCs w:val="24"/>
        </w:rPr>
        <w:t>Suite 1604 West Tower</w:t>
      </w:r>
    </w:p>
    <w:p w:rsidR="00281694" w:rsidRDefault="00281694" w:rsidP="00927F38">
      <w:pPr>
        <w:widowControl/>
        <w:ind w:left="2880"/>
        <w:rPr>
          <w:rFonts w:ascii="Calibri" w:eastAsia="Calibri" w:hAnsi="Calibri" w:cs="Calibri"/>
          <w:sz w:val="24"/>
          <w:szCs w:val="24"/>
        </w:rPr>
      </w:pPr>
      <w:r w:rsidRPr="00281694">
        <w:rPr>
          <w:rFonts w:ascii="Calibri" w:eastAsia="Calibri" w:hAnsi="Calibri" w:cs="Calibri"/>
          <w:sz w:val="24"/>
          <w:szCs w:val="24"/>
        </w:rPr>
        <w:t>Atlanta, Georgia 30334-9010</w:t>
      </w:r>
    </w:p>
    <w:p w:rsidR="00830BBB" w:rsidRDefault="00830BBB" w:rsidP="00927F38">
      <w:pPr>
        <w:widowControl/>
        <w:ind w:left="1080"/>
        <w:rPr>
          <w:rFonts w:ascii="Calibri" w:eastAsia="Calibri" w:hAnsi="Calibri" w:cs="Calibri"/>
          <w:sz w:val="24"/>
          <w:szCs w:val="24"/>
        </w:rPr>
      </w:pPr>
    </w:p>
    <w:p w:rsidR="00830BBB" w:rsidRPr="00830BBB" w:rsidRDefault="00830BBB" w:rsidP="00927F38">
      <w:pPr>
        <w:pStyle w:val="ListParagraph"/>
        <w:widowControl/>
        <w:numPr>
          <w:ilvl w:val="0"/>
          <w:numId w:val="4"/>
        </w:numPr>
        <w:ind w:left="1080"/>
        <w:rPr>
          <w:rFonts w:ascii="Calibri" w:eastAsia="Calibri" w:hAnsi="Calibri" w:cs="Calibri"/>
          <w:sz w:val="24"/>
          <w:szCs w:val="24"/>
        </w:rPr>
      </w:pPr>
      <w:r w:rsidRPr="00830BBB">
        <w:rPr>
          <w:rFonts w:ascii="Calibri" w:eastAsia="Calibri" w:hAnsi="Calibri" w:cs="Calibri"/>
          <w:sz w:val="24"/>
          <w:szCs w:val="24"/>
        </w:rPr>
        <w:t>When the form is mailed</w:t>
      </w:r>
      <w:r w:rsidR="000E290F">
        <w:rPr>
          <w:rFonts w:ascii="Calibri" w:eastAsia="Calibri" w:hAnsi="Calibri" w:cs="Calibri"/>
          <w:sz w:val="24"/>
          <w:szCs w:val="24"/>
        </w:rPr>
        <w:t>,</w:t>
      </w:r>
      <w:r w:rsidRPr="00830BBB">
        <w:rPr>
          <w:rFonts w:ascii="Calibri" w:eastAsia="Calibri" w:hAnsi="Calibri" w:cs="Calibri"/>
          <w:sz w:val="24"/>
          <w:szCs w:val="24"/>
        </w:rPr>
        <w:t xml:space="preserve"> send a notification e-mail to HCM@sao.ga.gov or FSCM@sao.ga.gov</w:t>
      </w:r>
      <w:r w:rsidR="007A382C">
        <w:rPr>
          <w:rFonts w:ascii="Calibri" w:eastAsia="Calibri" w:hAnsi="Calibri" w:cs="Calibri"/>
          <w:sz w:val="24"/>
          <w:szCs w:val="24"/>
        </w:rPr>
        <w:t>.</w:t>
      </w:r>
    </w:p>
    <w:p w:rsidR="007D5F6C" w:rsidRDefault="007D5F6C" w:rsidP="00281694">
      <w:pPr>
        <w:pStyle w:val="BodyText"/>
        <w:ind w:left="1440" w:right="1135" w:firstLine="0"/>
        <w:rPr>
          <w:spacing w:val="-1"/>
        </w:rPr>
      </w:pPr>
    </w:p>
    <w:p w:rsidR="00746422" w:rsidRDefault="00746422" w:rsidP="0074642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DFBD4D9" wp14:editId="0ED31D4A">
                <wp:extent cx="3694176" cy="950976"/>
                <wp:effectExtent l="0" t="0" r="20955" b="20955"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176" cy="950976"/>
                          <a:chOff x="0" y="0"/>
                          <a:chExt cx="5770" cy="1450"/>
                        </a:xfrm>
                      </wpg:grpSpPr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1440"/>
                            <a:chOff x="5" y="5"/>
                            <a:chExt cx="5760" cy="1440"/>
                          </a:xfrm>
                        </wpg:grpSpPr>
                        <wps:wsp>
                          <wps:cNvPr id="6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14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1445 5"/>
                                <a:gd name="T3" fmla="*/ 1445 h 1440"/>
                                <a:gd name="T4" fmla="+- 0 5765 5"/>
                                <a:gd name="T5" fmla="*/ T4 w 5760"/>
                                <a:gd name="T6" fmla="+- 0 1445 5"/>
                                <a:gd name="T7" fmla="*/ 1445 h 1440"/>
                                <a:gd name="T8" fmla="+- 0 5765 5"/>
                                <a:gd name="T9" fmla="*/ T8 w 5760"/>
                                <a:gd name="T10" fmla="+- 0 5 5"/>
                                <a:gd name="T11" fmla="*/ 5 h 1440"/>
                                <a:gd name="T12" fmla="+- 0 5 5"/>
                                <a:gd name="T13" fmla="*/ T12 w 5760"/>
                                <a:gd name="T14" fmla="+- 0 5 5"/>
                                <a:gd name="T15" fmla="*/ 5 h 1440"/>
                                <a:gd name="T16" fmla="+- 0 5 5"/>
                                <a:gd name="T17" fmla="*/ T16 w 5760"/>
                                <a:gd name="T18" fmla="+- 0 1445 5"/>
                                <a:gd name="T19" fmla="*/ 144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1440">
                                  <a:moveTo>
                                    <a:pt x="0" y="1440"/>
                                  </a:moveTo>
                                  <a:lnTo>
                                    <a:pt x="5760" y="144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52087" id="Group 38" o:spid="_x0000_s1026" style="width:290.9pt;height:74.9pt;mso-position-horizontal-relative:char;mso-position-vertical-relative:line" coordsize="577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">
                <v:group id="Group 39" o:spid="_x0000_s1027" style="position:absolute;left:5;top:5;width:5760;height:1440" coordorigin="5,5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0" o:spid="_x0000_s1028" style="position:absolute;left:5;top:5;width:5760;height:1440;visibility:visible;mso-wrap-style:square;v-text-anchor:top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" path="m,1440r5760,l5760,,,,,1440xe" filled="f" strokeweight=".5pt">
                    <v:path arrowok="t" o:connecttype="custom" o:connectlocs="0,1445;5760,1445;5760,5;0,5;0,1445" o:connectangles="0,0,0,0,0"/>
                  </v:shape>
                </v:group>
                <w10:anchorlock/>
              </v:group>
            </w:pict>
          </mc:Fallback>
        </mc:AlternateContent>
      </w:r>
    </w:p>
    <w:p w:rsidR="007D5F6C" w:rsidRDefault="007D5F6C" w:rsidP="00746422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746422" w:rsidRDefault="00746422" w:rsidP="0074642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0CDDA19" wp14:editId="54175FA5">
                <wp:extent cx="3694176" cy="950976"/>
                <wp:effectExtent l="0" t="0" r="20955" b="20955"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176" cy="950976"/>
                          <a:chOff x="0" y="0"/>
                          <a:chExt cx="5770" cy="1450"/>
                        </a:xfrm>
                      </wpg:grpSpPr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1440"/>
                            <a:chOff x="5" y="5"/>
                            <a:chExt cx="5760" cy="1440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14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1445 5"/>
                                <a:gd name="T3" fmla="*/ 1445 h 1440"/>
                                <a:gd name="T4" fmla="+- 0 5765 5"/>
                                <a:gd name="T5" fmla="*/ T4 w 5760"/>
                                <a:gd name="T6" fmla="+- 0 1445 5"/>
                                <a:gd name="T7" fmla="*/ 1445 h 1440"/>
                                <a:gd name="T8" fmla="+- 0 5765 5"/>
                                <a:gd name="T9" fmla="*/ T8 w 5760"/>
                                <a:gd name="T10" fmla="+- 0 5 5"/>
                                <a:gd name="T11" fmla="*/ 5 h 1440"/>
                                <a:gd name="T12" fmla="+- 0 5 5"/>
                                <a:gd name="T13" fmla="*/ T12 w 5760"/>
                                <a:gd name="T14" fmla="+- 0 5 5"/>
                                <a:gd name="T15" fmla="*/ 5 h 1440"/>
                                <a:gd name="T16" fmla="+- 0 5 5"/>
                                <a:gd name="T17" fmla="*/ T16 w 5760"/>
                                <a:gd name="T18" fmla="+- 0 1445 5"/>
                                <a:gd name="T19" fmla="*/ 144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1440">
                                  <a:moveTo>
                                    <a:pt x="0" y="1440"/>
                                  </a:moveTo>
                                  <a:lnTo>
                                    <a:pt x="5760" y="144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F543F" id="Group 38" o:spid="_x0000_s1026" style="width:290.9pt;height:74.9pt;mso-position-horizontal-relative:char;mso-position-vertical-relative:line" coordsize="577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">
                <v:group id="Group 39" o:spid="_x0000_s1027" style="position:absolute;left:5;top:5;width:5760;height:1440" coordorigin="5,5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" o:spid="_x0000_s1028" style="position:absolute;left:5;top:5;width:5760;height:1440;visibility:visible;mso-wrap-style:square;v-text-anchor:top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" path="m,1440r5760,l5760,,,,,1440xe" filled="f" strokeweight=".5pt">
                    <v:path arrowok="t" o:connecttype="custom" o:connectlocs="0,1445;5760,1445;5760,5;0,5;0,1445" o:connectangles="0,0,0,0,0"/>
                  </v:shape>
                </v:group>
                <w10:anchorlock/>
              </v:group>
            </w:pict>
          </mc:Fallback>
        </mc:AlternateContent>
      </w:r>
    </w:p>
    <w:p w:rsidR="007D5F6C" w:rsidRDefault="007D5F6C" w:rsidP="00746422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D6A0C" w:rsidRDefault="00746422" w:rsidP="00AB5CA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F4B67DD" wp14:editId="1FBD2CE3">
                <wp:extent cx="3694176" cy="950976"/>
                <wp:effectExtent l="0" t="0" r="20955" b="20955"/>
                <wp:docPr id="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176" cy="950976"/>
                          <a:chOff x="0" y="0"/>
                          <a:chExt cx="5770" cy="1450"/>
                        </a:xfrm>
                      </wpg:grpSpPr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1440"/>
                            <a:chOff x="5" y="5"/>
                            <a:chExt cx="5760" cy="1440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14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1445 5"/>
                                <a:gd name="T3" fmla="*/ 1445 h 1440"/>
                                <a:gd name="T4" fmla="+- 0 5765 5"/>
                                <a:gd name="T5" fmla="*/ T4 w 5760"/>
                                <a:gd name="T6" fmla="+- 0 1445 5"/>
                                <a:gd name="T7" fmla="*/ 1445 h 1440"/>
                                <a:gd name="T8" fmla="+- 0 5765 5"/>
                                <a:gd name="T9" fmla="*/ T8 w 5760"/>
                                <a:gd name="T10" fmla="+- 0 5 5"/>
                                <a:gd name="T11" fmla="*/ 5 h 1440"/>
                                <a:gd name="T12" fmla="+- 0 5 5"/>
                                <a:gd name="T13" fmla="*/ T12 w 5760"/>
                                <a:gd name="T14" fmla="+- 0 5 5"/>
                                <a:gd name="T15" fmla="*/ 5 h 1440"/>
                                <a:gd name="T16" fmla="+- 0 5 5"/>
                                <a:gd name="T17" fmla="*/ T16 w 5760"/>
                                <a:gd name="T18" fmla="+- 0 1445 5"/>
                                <a:gd name="T19" fmla="*/ 144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1440">
                                  <a:moveTo>
                                    <a:pt x="0" y="1440"/>
                                  </a:moveTo>
                                  <a:lnTo>
                                    <a:pt x="5760" y="144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53815" id="Group 38" o:spid="_x0000_s1026" style="width:290.9pt;height:74.9pt;mso-position-horizontal-relative:char;mso-position-vertical-relative:line" coordsize="577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">
                <v:group id="Group 39" o:spid="_x0000_s1027" style="position:absolute;left:5;top:5;width:5760;height:1440" coordorigin="5,5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0" o:spid="_x0000_s1028" style="position:absolute;left:5;top:5;width:5760;height:1440;visibility:visible;mso-wrap-style:square;v-text-anchor:top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" path="m,1440r5760,l5760,,,,,1440xe" filled="f" strokeweight=".5pt">
                    <v:path arrowok="t" o:connecttype="custom" o:connectlocs="0,1445;5760,1445;5760,5;0,5;0,1445" o:connectangles="0,0,0,0,0"/>
                  </v:shape>
                </v:group>
                <w10:anchorlock/>
              </v:group>
            </w:pict>
          </mc:Fallback>
        </mc:AlternateContent>
      </w:r>
    </w:p>
    <w:p w:rsidR="003F6320" w:rsidRDefault="003F6320" w:rsidP="00AB5CA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10CE8" wp14:editId="44B5B6F8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98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53CF4" id="Straight Connecto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55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" strokecolor="black [3040]">
                <v:stroke dashstyle="3 1"/>
              </v:line>
            </w:pict>
          </mc:Fallback>
        </mc:AlternateContent>
      </w:r>
    </w:p>
    <w:p w:rsidR="003F6320" w:rsidRDefault="003F6320" w:rsidP="00AB5CA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 SAO Use Only</w:t>
      </w:r>
    </w:p>
    <w:p w:rsidR="003F6320" w:rsidRDefault="003F6320" w:rsidP="00AB5CAB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3F6320" w:rsidRPr="00DE6970" w:rsidRDefault="00893419" w:rsidP="00DE697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396FD" wp14:editId="232F0EE4">
                <wp:simplePos x="0" y="0"/>
                <wp:positionH relativeFrom="column">
                  <wp:posOffset>4476750</wp:posOffset>
                </wp:positionH>
                <wp:positionV relativeFrom="paragraph">
                  <wp:posOffset>147954</wp:posOffset>
                </wp:positionV>
                <wp:extent cx="20288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EC36B" id="Straight Connector 17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5pt,11.65pt" to="512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" strokecolor="black [3040]"/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50AFF" wp14:editId="059F94B1">
                <wp:simplePos x="0" y="0"/>
                <wp:positionH relativeFrom="column">
                  <wp:posOffset>764540</wp:posOffset>
                </wp:positionH>
                <wp:positionV relativeFrom="paragraph">
                  <wp:posOffset>151130</wp:posOffset>
                </wp:positionV>
                <wp:extent cx="2981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D3AE1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1.9pt" to="29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" strokecolor="black [3040]"/>
            </w:pict>
          </mc:Fallback>
        </mc:AlternateContent>
      </w:r>
      <w:r w:rsidR="003F6320">
        <w:rPr>
          <w:rFonts w:ascii="Calibri" w:eastAsia="Calibri" w:hAnsi="Calibri" w:cs="Calibri"/>
          <w:sz w:val="20"/>
          <w:szCs w:val="20"/>
        </w:rPr>
        <w:t>Received By:</w:t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  <w:t xml:space="preserve">Date: </w:t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</w:p>
    <w:sectPr w:rsidR="003F6320" w:rsidRPr="00DE6970" w:rsidSect="00DE6970">
      <w:headerReference w:type="default" r:id="rId8"/>
      <w:footerReference w:type="default" r:id="rId9"/>
      <w:type w:val="continuous"/>
      <w:pgSz w:w="12240" w:h="15840"/>
      <w:pgMar w:top="1066" w:right="461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44" w:rsidRDefault="002C7944">
      <w:r>
        <w:separator/>
      </w:r>
    </w:p>
  </w:endnote>
  <w:endnote w:type="continuationSeparator" w:id="0">
    <w:p w:rsidR="002C7944" w:rsidRDefault="002C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6565"/>
      <w:gridCol w:w="2270"/>
    </w:tblGrid>
    <w:tr w:rsidR="00DE6970" w:rsidRPr="00D23541" w:rsidTr="00893419">
      <w:tc>
        <w:tcPr>
          <w:tcW w:w="2160" w:type="dxa"/>
        </w:tcPr>
        <w:p w:rsidR="00DE6970" w:rsidRDefault="00DE6970" w:rsidP="00DE6970">
          <w:r w:rsidRPr="002747DC">
            <w:rPr>
              <w:sz w:val="20"/>
              <w:szCs w:val="20"/>
            </w:rPr>
            <w:t>Form Version 2.</w:t>
          </w:r>
          <w:r w:rsidR="00927F38">
            <w:rPr>
              <w:sz w:val="20"/>
              <w:szCs w:val="20"/>
            </w:rPr>
            <w:t>1</w:t>
          </w:r>
        </w:p>
      </w:tc>
      <w:tc>
        <w:tcPr>
          <w:tcW w:w="6565" w:type="dxa"/>
        </w:tcPr>
        <w:p w:rsidR="00DE6970" w:rsidRPr="002747DC" w:rsidRDefault="00DE6970" w:rsidP="00927F38">
          <w:pPr>
            <w:jc w:val="center"/>
            <w:rPr>
              <w:sz w:val="20"/>
              <w:szCs w:val="20"/>
            </w:rPr>
          </w:pPr>
        </w:p>
      </w:tc>
      <w:tc>
        <w:tcPr>
          <w:tcW w:w="2270" w:type="dxa"/>
        </w:tcPr>
        <w:p w:rsidR="00DE6970" w:rsidRDefault="00DE6970" w:rsidP="00927F38">
          <w:pPr>
            <w:jc w:val="right"/>
          </w:pPr>
          <w:r>
            <w:rPr>
              <w:sz w:val="20"/>
              <w:szCs w:val="20"/>
            </w:rPr>
            <w:t>5/23/2019</w:t>
          </w:r>
        </w:p>
      </w:tc>
    </w:tr>
  </w:tbl>
  <w:p w:rsidR="00DA44DD" w:rsidRPr="00D23541" w:rsidRDefault="00DA44DD" w:rsidP="00DE6970">
    <w:pPr>
      <w:pStyle w:val="Footer"/>
      <w:tabs>
        <w:tab w:val="clear" w:pos="4680"/>
        <w:tab w:val="center" w:pos="12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44" w:rsidRDefault="002C7944">
      <w:r>
        <w:separator/>
      </w:r>
    </w:p>
  </w:footnote>
  <w:footnote w:type="continuationSeparator" w:id="0">
    <w:p w:rsidR="002C7944" w:rsidRDefault="002C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BD" w:rsidRPr="007E50F4" w:rsidRDefault="00B51FCE" w:rsidP="00B51FCE">
    <w:pPr>
      <w:pStyle w:val="Header"/>
      <w:tabs>
        <w:tab w:val="clear" w:pos="4680"/>
        <w:tab w:val="center" w:pos="5400"/>
      </w:tabs>
      <w:rPr>
        <w:b/>
        <w:sz w:val="32"/>
        <w:szCs w:val="32"/>
      </w:rPr>
    </w:pPr>
    <w:r>
      <w:rPr>
        <w:noProof/>
      </w:rPr>
      <w:drawing>
        <wp:inline distT="0" distB="0" distL="0" distR="0" wp14:anchorId="7831C646" wp14:editId="207884E1">
          <wp:extent cx="902229" cy="523875"/>
          <wp:effectExtent l="0" t="0" r="0" b="0"/>
          <wp:docPr id="51" name="Picture 51" descr="cid:image002.jpg@01CEC502.C41A0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EC502.C41A0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3" cy="52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  <w:t xml:space="preserve">State Accounting Office - </w:t>
    </w:r>
    <w:r w:rsidR="00AB5CAB" w:rsidRPr="007E50F4">
      <w:rPr>
        <w:b/>
        <w:sz w:val="32"/>
        <w:szCs w:val="32"/>
      </w:rPr>
      <w:t>Check</w:t>
    </w:r>
    <w:r w:rsidR="00DB67BD" w:rsidRPr="007E50F4">
      <w:rPr>
        <w:b/>
        <w:sz w:val="32"/>
        <w:szCs w:val="32"/>
      </w:rPr>
      <w:t xml:space="preserve"> Signature Form</w:t>
    </w:r>
  </w:p>
  <w:p w:rsidR="00DB67BD" w:rsidRDefault="00DB6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CD2"/>
    <w:multiLevelType w:val="hybridMultilevel"/>
    <w:tmpl w:val="C9AA0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B415A1"/>
    <w:multiLevelType w:val="hybridMultilevel"/>
    <w:tmpl w:val="FDEE47B2"/>
    <w:lvl w:ilvl="0" w:tplc="D090D7E8">
      <w:start w:val="1"/>
      <w:numFmt w:val="bullet"/>
      <w:lvlText w:val=""/>
      <w:lvlJc w:val="left"/>
      <w:pPr>
        <w:ind w:left="2620" w:hanging="360"/>
      </w:pPr>
      <w:rPr>
        <w:rFonts w:ascii="Wingdings" w:eastAsia="Wingdings" w:hAnsi="Wingdings" w:hint="default"/>
        <w:sz w:val="24"/>
        <w:szCs w:val="24"/>
      </w:rPr>
    </w:lvl>
    <w:lvl w:ilvl="1" w:tplc="984E751E">
      <w:start w:val="1"/>
      <w:numFmt w:val="bullet"/>
      <w:lvlText w:val="•"/>
      <w:lvlJc w:val="left"/>
      <w:pPr>
        <w:ind w:left="3340" w:hanging="360"/>
      </w:pPr>
      <w:rPr>
        <w:rFonts w:ascii="Arial" w:eastAsia="Arial" w:hAnsi="Arial" w:hint="default"/>
        <w:sz w:val="24"/>
        <w:szCs w:val="24"/>
      </w:rPr>
    </w:lvl>
    <w:lvl w:ilvl="2" w:tplc="6A722E90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3" w:tplc="8F9CF9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4" w:tplc="4BDC8540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5" w:tplc="8C3A02D2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6" w:tplc="87AE9F1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  <w:lvl w:ilvl="7" w:tplc="AD38EAC0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6D0020A6">
      <w:start w:val="1"/>
      <w:numFmt w:val="bullet"/>
      <w:lvlText w:val="•"/>
      <w:lvlJc w:val="left"/>
      <w:pPr>
        <w:ind w:left="9702" w:hanging="360"/>
      </w:pPr>
      <w:rPr>
        <w:rFonts w:hint="default"/>
      </w:rPr>
    </w:lvl>
  </w:abstractNum>
  <w:abstractNum w:abstractNumId="2" w15:restartNumberingAfterBreak="0">
    <w:nsid w:val="3FCD5F87"/>
    <w:multiLevelType w:val="hybridMultilevel"/>
    <w:tmpl w:val="84C854AC"/>
    <w:lvl w:ilvl="0" w:tplc="083E9F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2D0C6E"/>
    <w:multiLevelType w:val="hybridMultilevel"/>
    <w:tmpl w:val="192AAB96"/>
    <w:lvl w:ilvl="0" w:tplc="4DC8874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376FA18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FFC014F2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E5581086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52088CF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70EC8E96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AE6AB492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CD06DC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 w:tplc="231C33C8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abstractNum w:abstractNumId="4" w15:restartNumberingAfterBreak="0">
    <w:nsid w:val="66A16A01"/>
    <w:multiLevelType w:val="hybridMultilevel"/>
    <w:tmpl w:val="F89C2628"/>
    <w:lvl w:ilvl="0" w:tplc="21D0A9A2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4"/>
        <w:szCs w:val="24"/>
      </w:rPr>
    </w:lvl>
    <w:lvl w:ilvl="1" w:tplc="2D101362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EFDEB2A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57F0E3D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98AEB9D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CF98774C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067C1222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A6622B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22E28D68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2D"/>
    <w:rsid w:val="000D6A0C"/>
    <w:rsid w:val="000E290F"/>
    <w:rsid w:val="00140E54"/>
    <w:rsid w:val="00156B9A"/>
    <w:rsid w:val="001B2EAD"/>
    <w:rsid w:val="00211D9D"/>
    <w:rsid w:val="00281694"/>
    <w:rsid w:val="00284261"/>
    <w:rsid w:val="00291ACC"/>
    <w:rsid w:val="002A5A33"/>
    <w:rsid w:val="002C7944"/>
    <w:rsid w:val="002F7789"/>
    <w:rsid w:val="003C5905"/>
    <w:rsid w:val="003F6320"/>
    <w:rsid w:val="00433ADB"/>
    <w:rsid w:val="004F1F9C"/>
    <w:rsid w:val="00501A28"/>
    <w:rsid w:val="005468C0"/>
    <w:rsid w:val="006B6FDB"/>
    <w:rsid w:val="00746422"/>
    <w:rsid w:val="007A382C"/>
    <w:rsid w:val="007B73F6"/>
    <w:rsid w:val="007D5F6C"/>
    <w:rsid w:val="007E50F4"/>
    <w:rsid w:val="0080352B"/>
    <w:rsid w:val="00830BBB"/>
    <w:rsid w:val="00842F88"/>
    <w:rsid w:val="00861AEB"/>
    <w:rsid w:val="00893419"/>
    <w:rsid w:val="00927F38"/>
    <w:rsid w:val="0099104D"/>
    <w:rsid w:val="009C4409"/>
    <w:rsid w:val="009D1D9F"/>
    <w:rsid w:val="00A16C2D"/>
    <w:rsid w:val="00A9784B"/>
    <w:rsid w:val="00AB5CAB"/>
    <w:rsid w:val="00B26062"/>
    <w:rsid w:val="00B51FCE"/>
    <w:rsid w:val="00B54362"/>
    <w:rsid w:val="00B74872"/>
    <w:rsid w:val="00B82ECF"/>
    <w:rsid w:val="00B937BD"/>
    <w:rsid w:val="00D23541"/>
    <w:rsid w:val="00D63302"/>
    <w:rsid w:val="00DA44DD"/>
    <w:rsid w:val="00DB67BD"/>
    <w:rsid w:val="00DE36ED"/>
    <w:rsid w:val="00DE6970"/>
    <w:rsid w:val="00E44FFA"/>
    <w:rsid w:val="00EA10BA"/>
    <w:rsid w:val="00EB3FF4"/>
    <w:rsid w:val="00EC1692"/>
    <w:rsid w:val="00EE701B"/>
    <w:rsid w:val="00EF769E"/>
    <w:rsid w:val="00F82FCF"/>
    <w:rsid w:val="00F93916"/>
    <w:rsid w:val="00F941B2"/>
    <w:rsid w:val="00FA50C3"/>
    <w:rsid w:val="00FB5AC0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0F13428-4B9B-40AB-813D-28FB116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2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CF"/>
  </w:style>
  <w:style w:type="paragraph" w:styleId="Footer">
    <w:name w:val="footer"/>
    <w:basedOn w:val="Normal"/>
    <w:link w:val="FooterChar"/>
    <w:uiPriority w:val="99"/>
    <w:unhideWhenUsed/>
    <w:rsid w:val="00B82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CF"/>
  </w:style>
  <w:style w:type="character" w:styleId="Hyperlink">
    <w:name w:val="Hyperlink"/>
    <w:basedOn w:val="DefaultParagraphFont"/>
    <w:uiPriority w:val="99"/>
    <w:unhideWhenUsed/>
    <w:rsid w:val="00830BB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0BB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DE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68C.D42B03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2B0C-4DC7-4950-A778-50E8603D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Duren</dc:creator>
  <cp:lastModifiedBy>Smith, William</cp:lastModifiedBy>
  <cp:revision>2</cp:revision>
  <cp:lastPrinted>2019-05-23T18:51:00Z</cp:lastPrinted>
  <dcterms:created xsi:type="dcterms:W3CDTF">2019-05-24T03:58:00Z</dcterms:created>
  <dcterms:modified xsi:type="dcterms:W3CDTF">2019-05-24T03:58:00Z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2019-04-04T00:00:00Z</vt:filetime>
  </property>
</Properties>
</file>